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61" w:rsidRDefault="002B5261" w:rsidP="002B5261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noProof/>
          <w:sz w:val="28"/>
          <w:szCs w:val="28"/>
        </w:rPr>
        <w:drawing>
          <wp:inline distT="0" distB="0" distL="0" distR="0">
            <wp:extent cx="495300" cy="48840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C Logo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024" cy="50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r>
        <w:rPr>
          <w:rFonts w:asciiTheme="minorHAnsi" w:hAnsiTheme="minorHAnsi"/>
          <w:b/>
          <w:sz w:val="28"/>
          <w:szCs w:val="28"/>
        </w:rPr>
        <w:tab/>
      </w:r>
      <w:proofErr w:type="spellStart"/>
      <w:r w:rsidR="00C276EC">
        <w:rPr>
          <w:rFonts w:asciiTheme="minorHAnsi" w:hAnsiTheme="minorHAnsi"/>
          <w:b/>
          <w:sz w:val="28"/>
          <w:szCs w:val="28"/>
        </w:rPr>
        <w:t>Wee</w:t>
      </w:r>
      <w:proofErr w:type="spellEnd"/>
      <w:r w:rsidR="00C276EC">
        <w:rPr>
          <w:rFonts w:asciiTheme="minorHAnsi" w:hAnsiTheme="minorHAnsi"/>
          <w:b/>
          <w:sz w:val="28"/>
          <w:szCs w:val="28"/>
        </w:rPr>
        <w:t xml:space="preserve"> Care Center Manager </w:t>
      </w:r>
    </w:p>
    <w:p w:rsidR="00C23AA9" w:rsidRPr="00F8062C" w:rsidRDefault="00C276EC" w:rsidP="002B5261">
      <w:pPr>
        <w:ind w:left="3600" w:firstLine="72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Job Description</w:t>
      </w:r>
    </w:p>
    <w:p w:rsidR="002B5261" w:rsidRPr="002B5261" w:rsidRDefault="002B5261" w:rsidP="002B5261">
      <w:pPr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Funded by Wee Care Fees and Grants</w:t>
      </w:r>
    </w:p>
    <w:p w:rsidR="00C23AA9" w:rsidRPr="00C276EC" w:rsidRDefault="00C23AA9" w:rsidP="00F8062C">
      <w:pPr>
        <w:rPr>
          <w:rFonts w:asciiTheme="minorHAnsi" w:hAnsiTheme="minorHAnsi"/>
        </w:rPr>
      </w:pPr>
    </w:p>
    <w:p w:rsidR="00C23AA9" w:rsidRPr="00C276EC" w:rsidRDefault="00C23AA9" w:rsidP="00F8062C">
      <w:pPr>
        <w:rPr>
          <w:rFonts w:asciiTheme="minorHAnsi" w:hAnsiTheme="minorHAnsi"/>
          <w:b/>
        </w:rPr>
      </w:pPr>
      <w:r w:rsidRPr="00C276EC">
        <w:rPr>
          <w:rFonts w:asciiTheme="minorHAnsi" w:hAnsiTheme="minorHAnsi"/>
          <w:b/>
        </w:rPr>
        <w:t>GENERAL RESPONSIBILITIES:</w:t>
      </w:r>
      <w:r w:rsidR="00A9145D" w:rsidRPr="00C276EC">
        <w:rPr>
          <w:rFonts w:asciiTheme="minorHAnsi" w:hAnsiTheme="minorHAnsi"/>
          <w:b/>
        </w:rPr>
        <w:tab/>
      </w:r>
      <w:r w:rsidR="00A9145D" w:rsidRPr="00C276EC">
        <w:rPr>
          <w:rFonts w:asciiTheme="minorHAnsi" w:hAnsiTheme="minorHAnsi"/>
          <w:b/>
        </w:rPr>
        <w:tab/>
      </w:r>
      <w:r w:rsidR="00A9145D" w:rsidRPr="00C276EC">
        <w:rPr>
          <w:rFonts w:asciiTheme="minorHAnsi" w:hAnsiTheme="minorHAnsi"/>
          <w:b/>
        </w:rPr>
        <w:tab/>
      </w:r>
      <w:r w:rsidR="00A9145D" w:rsidRPr="00C276EC">
        <w:rPr>
          <w:rFonts w:asciiTheme="minorHAnsi" w:hAnsiTheme="minorHAnsi"/>
          <w:b/>
        </w:rPr>
        <w:tab/>
      </w:r>
      <w:r w:rsidR="00A9145D" w:rsidRPr="00C276EC">
        <w:rPr>
          <w:rFonts w:asciiTheme="minorHAnsi" w:hAnsiTheme="minorHAnsi"/>
          <w:b/>
        </w:rPr>
        <w:tab/>
      </w:r>
      <w:r w:rsidR="00A9145D" w:rsidRPr="00C276EC">
        <w:rPr>
          <w:rFonts w:asciiTheme="minorHAnsi" w:hAnsiTheme="minorHAnsi"/>
          <w:b/>
        </w:rPr>
        <w:tab/>
      </w:r>
      <w:r w:rsidR="00A9145D" w:rsidRPr="00C276EC">
        <w:rPr>
          <w:rFonts w:asciiTheme="minorHAnsi" w:hAnsiTheme="minorHAnsi"/>
          <w:b/>
        </w:rPr>
        <w:tab/>
      </w:r>
      <w:r w:rsidR="00A9145D" w:rsidRPr="00C276EC">
        <w:rPr>
          <w:rFonts w:asciiTheme="minorHAnsi" w:hAnsiTheme="minorHAnsi"/>
          <w:b/>
        </w:rPr>
        <w:tab/>
      </w:r>
      <w:r w:rsidR="00A9145D" w:rsidRPr="00C276EC">
        <w:rPr>
          <w:rFonts w:asciiTheme="minorHAnsi" w:hAnsiTheme="minorHAnsi"/>
          <w:b/>
        </w:rPr>
        <w:tab/>
      </w:r>
      <w:r w:rsidR="00A9145D" w:rsidRPr="00C276EC">
        <w:rPr>
          <w:rFonts w:asciiTheme="minorHAnsi" w:hAnsiTheme="minorHAnsi"/>
          <w:b/>
        </w:rPr>
        <w:tab/>
      </w:r>
      <w:r w:rsidR="00A9145D" w:rsidRPr="00C276EC">
        <w:rPr>
          <w:rFonts w:asciiTheme="minorHAnsi" w:hAnsiTheme="minorHAnsi"/>
          <w:b/>
        </w:rPr>
        <w:tab/>
      </w:r>
      <w:r w:rsidR="00A9145D" w:rsidRPr="00C276EC">
        <w:rPr>
          <w:rFonts w:asciiTheme="minorHAnsi" w:hAnsiTheme="minorHAnsi"/>
          <w:b/>
        </w:rPr>
        <w:tab/>
      </w:r>
    </w:p>
    <w:p w:rsidR="00EB79C5" w:rsidRDefault="00EB79C5" w:rsidP="00EB79C5">
      <w:pPr>
        <w:numPr>
          <w:ilvl w:val="0"/>
          <w:numId w:val="5"/>
        </w:numPr>
        <w:rPr>
          <w:rFonts w:asciiTheme="minorHAnsi" w:hAnsiTheme="minorHAnsi"/>
        </w:rPr>
      </w:pPr>
      <w:r w:rsidRPr="00C276EC">
        <w:rPr>
          <w:rFonts w:asciiTheme="minorHAnsi" w:hAnsiTheme="minorHAnsi"/>
        </w:rPr>
        <w:t>Adhere to all Family Enrichment Center policies and procedures</w:t>
      </w:r>
      <w:r>
        <w:rPr>
          <w:rFonts w:asciiTheme="minorHAnsi" w:hAnsiTheme="minorHAnsi"/>
        </w:rPr>
        <w:t>;</w:t>
      </w:r>
    </w:p>
    <w:p w:rsidR="00ED13AD" w:rsidRPr="00ED13AD" w:rsidRDefault="00ED13AD" w:rsidP="00ED13AD">
      <w:pPr>
        <w:numPr>
          <w:ilvl w:val="0"/>
          <w:numId w:val="5"/>
        </w:numPr>
        <w:rPr>
          <w:rFonts w:asciiTheme="minorHAnsi" w:hAnsiTheme="minorHAnsi"/>
        </w:rPr>
      </w:pPr>
      <w:r w:rsidRPr="00C276EC">
        <w:rPr>
          <w:rFonts w:asciiTheme="minorHAnsi" w:hAnsiTheme="minorHAnsi"/>
        </w:rPr>
        <w:t>Assist Director</w:t>
      </w:r>
      <w:r>
        <w:rPr>
          <w:rFonts w:asciiTheme="minorHAnsi" w:hAnsiTheme="minorHAnsi"/>
        </w:rPr>
        <w:t xml:space="preserve"> in maintaining a safe, clean</w:t>
      </w:r>
      <w:r w:rsidRPr="00C276EC">
        <w:rPr>
          <w:rFonts w:asciiTheme="minorHAnsi" w:hAnsiTheme="minorHAnsi"/>
        </w:rPr>
        <w:t xml:space="preserve"> and active child oriented environment</w:t>
      </w:r>
      <w:r>
        <w:rPr>
          <w:rFonts w:asciiTheme="minorHAnsi" w:hAnsiTheme="minorHAnsi"/>
        </w:rPr>
        <w:t>;</w:t>
      </w:r>
    </w:p>
    <w:p w:rsidR="00ED13AD" w:rsidRPr="00ED13AD" w:rsidRDefault="00ED13AD" w:rsidP="00ED13AD">
      <w:pPr>
        <w:numPr>
          <w:ilvl w:val="0"/>
          <w:numId w:val="5"/>
        </w:numPr>
        <w:rPr>
          <w:rFonts w:asciiTheme="minorHAnsi" w:hAnsiTheme="minorHAnsi"/>
        </w:rPr>
      </w:pPr>
      <w:r w:rsidRPr="00C276EC">
        <w:rPr>
          <w:rFonts w:asciiTheme="minorHAnsi" w:hAnsiTheme="minorHAnsi"/>
        </w:rPr>
        <w:t>Display a positive attitude and use a calm</w:t>
      </w:r>
      <w:r>
        <w:rPr>
          <w:rFonts w:asciiTheme="minorHAnsi" w:hAnsiTheme="minorHAnsi"/>
        </w:rPr>
        <w:t>,</w:t>
      </w:r>
      <w:r w:rsidRPr="00C276EC">
        <w:rPr>
          <w:rFonts w:asciiTheme="minorHAnsi" w:hAnsiTheme="minorHAnsi"/>
        </w:rPr>
        <w:t xml:space="preserve"> q</w:t>
      </w:r>
      <w:r>
        <w:rPr>
          <w:rFonts w:asciiTheme="minorHAnsi" w:hAnsiTheme="minorHAnsi"/>
        </w:rPr>
        <w:t>uiet tone of voice;</w:t>
      </w:r>
    </w:p>
    <w:p w:rsidR="00EB79C5" w:rsidRDefault="00EB79C5" w:rsidP="00EB79C5">
      <w:pPr>
        <w:numPr>
          <w:ilvl w:val="0"/>
          <w:numId w:val="5"/>
        </w:numPr>
        <w:rPr>
          <w:rFonts w:asciiTheme="minorHAnsi" w:hAnsiTheme="minorHAnsi"/>
        </w:rPr>
      </w:pPr>
      <w:r w:rsidRPr="00C276EC">
        <w:rPr>
          <w:rFonts w:asciiTheme="minorHAnsi" w:hAnsiTheme="minorHAnsi"/>
        </w:rPr>
        <w:t>Remain calm and in control in startling or difficult situations or emergencies</w:t>
      </w:r>
      <w:r>
        <w:rPr>
          <w:rFonts w:asciiTheme="minorHAnsi" w:hAnsiTheme="minorHAnsi"/>
        </w:rPr>
        <w:t>;</w:t>
      </w:r>
    </w:p>
    <w:p w:rsidR="00BE0C12" w:rsidRPr="00BE0C12" w:rsidRDefault="00BE0C12" w:rsidP="00BE0C12">
      <w:pPr>
        <w:numPr>
          <w:ilvl w:val="0"/>
          <w:numId w:val="5"/>
        </w:numPr>
        <w:rPr>
          <w:rFonts w:asciiTheme="minorHAnsi" w:hAnsiTheme="minorHAnsi"/>
        </w:rPr>
      </w:pPr>
      <w:r w:rsidRPr="00C276EC">
        <w:rPr>
          <w:rFonts w:asciiTheme="minorHAnsi" w:hAnsiTheme="minorHAnsi"/>
        </w:rPr>
        <w:t>Responsible for the safety and whereabouts of all children in your care</w:t>
      </w:r>
      <w:r>
        <w:rPr>
          <w:rFonts w:asciiTheme="minorHAnsi" w:hAnsiTheme="minorHAnsi"/>
        </w:rPr>
        <w:t>;</w:t>
      </w:r>
    </w:p>
    <w:p w:rsidR="00EB79C5" w:rsidRPr="00C276EC" w:rsidRDefault="00EB79C5" w:rsidP="00EB79C5">
      <w:pPr>
        <w:numPr>
          <w:ilvl w:val="0"/>
          <w:numId w:val="5"/>
        </w:numPr>
        <w:rPr>
          <w:rFonts w:asciiTheme="minorHAnsi" w:hAnsiTheme="minorHAnsi"/>
        </w:rPr>
      </w:pPr>
      <w:r w:rsidRPr="00C276EC">
        <w:rPr>
          <w:rFonts w:asciiTheme="minorHAnsi" w:hAnsiTheme="minorHAnsi"/>
        </w:rPr>
        <w:t>Participate in training and specialized workshops as required</w:t>
      </w:r>
      <w:r>
        <w:rPr>
          <w:rFonts w:asciiTheme="minorHAnsi" w:hAnsiTheme="minorHAnsi"/>
        </w:rPr>
        <w:t>;</w:t>
      </w:r>
    </w:p>
    <w:p w:rsidR="00BE0C12" w:rsidRDefault="00EB79C5" w:rsidP="00EB79C5">
      <w:pPr>
        <w:numPr>
          <w:ilvl w:val="0"/>
          <w:numId w:val="5"/>
        </w:numPr>
        <w:rPr>
          <w:rFonts w:asciiTheme="minorHAnsi" w:hAnsiTheme="minorHAnsi"/>
        </w:rPr>
      </w:pPr>
      <w:r w:rsidRPr="00C276EC">
        <w:rPr>
          <w:rFonts w:asciiTheme="minorHAnsi" w:hAnsiTheme="minorHAnsi"/>
        </w:rPr>
        <w:t>Document and report all suspected cases of child abuse and/or neglect in conjunction with teaching staff</w:t>
      </w:r>
      <w:r w:rsidR="00ED13AD">
        <w:rPr>
          <w:rFonts w:asciiTheme="minorHAnsi" w:hAnsiTheme="minorHAnsi"/>
        </w:rPr>
        <w:t>.</w:t>
      </w:r>
    </w:p>
    <w:p w:rsidR="00ED13AD" w:rsidRDefault="00ED13AD" w:rsidP="00F8062C">
      <w:pPr>
        <w:rPr>
          <w:rFonts w:asciiTheme="minorHAnsi" w:hAnsiTheme="minorHAnsi"/>
          <w:b/>
        </w:rPr>
      </w:pPr>
    </w:p>
    <w:p w:rsidR="00C23AA9" w:rsidRPr="00C276EC" w:rsidRDefault="00C23AA9" w:rsidP="00F8062C">
      <w:pPr>
        <w:rPr>
          <w:rFonts w:asciiTheme="minorHAnsi" w:hAnsiTheme="minorHAnsi"/>
          <w:b/>
        </w:rPr>
      </w:pPr>
      <w:r w:rsidRPr="00C276EC">
        <w:rPr>
          <w:rFonts w:asciiTheme="minorHAnsi" w:hAnsiTheme="minorHAnsi"/>
          <w:b/>
        </w:rPr>
        <w:t>PRINCIPAL DUTIES:</w:t>
      </w:r>
      <w:r w:rsidR="00A9145D" w:rsidRPr="00C276EC">
        <w:rPr>
          <w:rFonts w:asciiTheme="minorHAnsi" w:hAnsiTheme="minorHAnsi"/>
          <w:b/>
        </w:rPr>
        <w:tab/>
      </w:r>
      <w:r w:rsidR="00A9145D" w:rsidRPr="00C276EC">
        <w:rPr>
          <w:rFonts w:asciiTheme="minorHAnsi" w:hAnsiTheme="minorHAnsi"/>
          <w:b/>
        </w:rPr>
        <w:tab/>
      </w:r>
      <w:r w:rsidR="00A9145D" w:rsidRPr="00C276EC">
        <w:rPr>
          <w:rFonts w:asciiTheme="minorHAnsi" w:hAnsiTheme="minorHAnsi"/>
          <w:b/>
        </w:rPr>
        <w:tab/>
      </w:r>
      <w:r w:rsidR="00A9145D" w:rsidRPr="00C276EC">
        <w:rPr>
          <w:rFonts w:asciiTheme="minorHAnsi" w:hAnsiTheme="minorHAnsi"/>
          <w:b/>
        </w:rPr>
        <w:tab/>
      </w:r>
      <w:r w:rsidR="00A9145D" w:rsidRPr="00C276EC">
        <w:rPr>
          <w:rFonts w:asciiTheme="minorHAnsi" w:hAnsiTheme="minorHAnsi"/>
          <w:b/>
        </w:rPr>
        <w:tab/>
      </w:r>
      <w:r w:rsidR="00A9145D" w:rsidRPr="00C276EC">
        <w:rPr>
          <w:rFonts w:asciiTheme="minorHAnsi" w:hAnsiTheme="minorHAnsi"/>
          <w:b/>
        </w:rPr>
        <w:tab/>
      </w:r>
      <w:r w:rsidR="00A9145D" w:rsidRPr="00C276EC">
        <w:rPr>
          <w:rFonts w:asciiTheme="minorHAnsi" w:hAnsiTheme="minorHAnsi"/>
          <w:b/>
        </w:rPr>
        <w:tab/>
      </w:r>
      <w:r w:rsidR="00A9145D" w:rsidRPr="00C276EC">
        <w:rPr>
          <w:rFonts w:asciiTheme="minorHAnsi" w:hAnsiTheme="minorHAnsi"/>
          <w:b/>
        </w:rPr>
        <w:tab/>
      </w:r>
      <w:r w:rsidR="00A9145D" w:rsidRPr="00C276EC">
        <w:rPr>
          <w:rFonts w:asciiTheme="minorHAnsi" w:hAnsiTheme="minorHAnsi"/>
          <w:b/>
        </w:rPr>
        <w:tab/>
      </w:r>
      <w:r w:rsidR="00A9145D" w:rsidRPr="00C276EC">
        <w:rPr>
          <w:rFonts w:asciiTheme="minorHAnsi" w:hAnsiTheme="minorHAnsi"/>
          <w:b/>
        </w:rPr>
        <w:tab/>
      </w:r>
      <w:r w:rsidR="00A9145D" w:rsidRPr="00C276EC">
        <w:rPr>
          <w:rFonts w:asciiTheme="minorHAnsi" w:hAnsiTheme="minorHAnsi"/>
          <w:b/>
        </w:rPr>
        <w:tab/>
      </w:r>
      <w:r w:rsidR="00A9145D" w:rsidRPr="00C276EC">
        <w:rPr>
          <w:rFonts w:asciiTheme="minorHAnsi" w:hAnsiTheme="minorHAnsi"/>
          <w:b/>
        </w:rPr>
        <w:tab/>
      </w:r>
      <w:r w:rsidR="00A9145D" w:rsidRPr="00C276EC">
        <w:rPr>
          <w:rFonts w:asciiTheme="minorHAnsi" w:hAnsiTheme="minorHAnsi"/>
          <w:b/>
        </w:rPr>
        <w:tab/>
      </w:r>
    </w:p>
    <w:p w:rsidR="00857B4D" w:rsidRPr="00ED13AD" w:rsidRDefault="00857B4D" w:rsidP="00857B4D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</w:rPr>
      </w:pPr>
      <w:r w:rsidRPr="00ED13AD">
        <w:rPr>
          <w:rFonts w:ascii="Calibri" w:hAnsi="Calibri"/>
        </w:rPr>
        <w:t>Provide enrollment information and Wee Care forms to parents;</w:t>
      </w:r>
    </w:p>
    <w:p w:rsidR="00EB79C5" w:rsidRPr="00ED13AD" w:rsidRDefault="00BE0C12" w:rsidP="00857B4D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</w:rPr>
      </w:pPr>
      <w:r w:rsidRPr="00ED13AD">
        <w:rPr>
          <w:rFonts w:ascii="Calibri" w:hAnsi="Calibri"/>
        </w:rPr>
        <w:t xml:space="preserve">Maintain daily attendance sheets; </w:t>
      </w:r>
    </w:p>
    <w:p w:rsidR="00C276EC" w:rsidRPr="00ED13AD" w:rsidRDefault="00AF5531" w:rsidP="002E2428">
      <w:pPr>
        <w:numPr>
          <w:ilvl w:val="0"/>
          <w:numId w:val="6"/>
        </w:numPr>
        <w:rPr>
          <w:rFonts w:asciiTheme="minorHAnsi" w:hAnsiTheme="minorHAnsi"/>
        </w:rPr>
      </w:pPr>
      <w:r w:rsidRPr="00ED13AD">
        <w:rPr>
          <w:rFonts w:asciiTheme="minorHAnsi" w:hAnsiTheme="minorHAnsi"/>
        </w:rPr>
        <w:t>Implement Federal Food Program and maintain all related documentation and trainings</w:t>
      </w:r>
      <w:r w:rsidR="001222B5" w:rsidRPr="00ED13AD">
        <w:rPr>
          <w:rFonts w:asciiTheme="minorHAnsi" w:hAnsiTheme="minorHAnsi"/>
        </w:rPr>
        <w:t>;</w:t>
      </w:r>
      <w:r w:rsidR="00C276EC" w:rsidRPr="00ED13AD">
        <w:rPr>
          <w:rFonts w:asciiTheme="minorHAnsi" w:hAnsiTheme="minorHAnsi"/>
        </w:rPr>
        <w:t xml:space="preserve"> </w:t>
      </w:r>
    </w:p>
    <w:p w:rsidR="002E2428" w:rsidRPr="00ED13AD" w:rsidRDefault="00C276EC" w:rsidP="002E2428">
      <w:pPr>
        <w:numPr>
          <w:ilvl w:val="0"/>
          <w:numId w:val="6"/>
        </w:numPr>
        <w:rPr>
          <w:rFonts w:asciiTheme="minorHAnsi" w:hAnsiTheme="minorHAnsi"/>
        </w:rPr>
      </w:pPr>
      <w:r w:rsidRPr="00ED13AD">
        <w:rPr>
          <w:rFonts w:asciiTheme="minorHAnsi" w:hAnsiTheme="minorHAnsi"/>
        </w:rPr>
        <w:t>E</w:t>
      </w:r>
      <w:r w:rsidR="002E2428" w:rsidRPr="00ED13AD">
        <w:rPr>
          <w:rFonts w:asciiTheme="minorHAnsi" w:hAnsiTheme="minorHAnsi"/>
        </w:rPr>
        <w:t xml:space="preserve">stablish menus </w:t>
      </w:r>
      <w:r w:rsidR="00EB79C5" w:rsidRPr="00ED13AD">
        <w:rPr>
          <w:rFonts w:asciiTheme="minorHAnsi" w:hAnsiTheme="minorHAnsi"/>
        </w:rPr>
        <w:t xml:space="preserve">(five-week rotation) </w:t>
      </w:r>
      <w:r w:rsidR="002E2428" w:rsidRPr="00ED13AD">
        <w:rPr>
          <w:rFonts w:asciiTheme="minorHAnsi" w:hAnsiTheme="minorHAnsi"/>
        </w:rPr>
        <w:t>and purchase needed food and kitchen supplies;</w:t>
      </w:r>
    </w:p>
    <w:p w:rsidR="00EB79C5" w:rsidRPr="00ED13AD" w:rsidRDefault="00EB79C5" w:rsidP="002E2428">
      <w:pPr>
        <w:numPr>
          <w:ilvl w:val="0"/>
          <w:numId w:val="6"/>
        </w:numPr>
        <w:rPr>
          <w:rFonts w:asciiTheme="minorHAnsi" w:hAnsiTheme="minorHAnsi"/>
        </w:rPr>
      </w:pPr>
      <w:r w:rsidRPr="00ED13AD">
        <w:rPr>
          <w:rFonts w:asciiTheme="minorHAnsi" w:hAnsiTheme="minorHAnsi"/>
        </w:rPr>
        <w:t xml:space="preserve">Daily meal counts; </w:t>
      </w:r>
    </w:p>
    <w:p w:rsidR="00EB79C5" w:rsidRPr="00ED13AD" w:rsidRDefault="00EB79C5" w:rsidP="002E2428">
      <w:pPr>
        <w:numPr>
          <w:ilvl w:val="0"/>
          <w:numId w:val="6"/>
        </w:numPr>
        <w:rPr>
          <w:rFonts w:asciiTheme="minorHAnsi" w:hAnsiTheme="minorHAnsi"/>
        </w:rPr>
      </w:pPr>
      <w:r w:rsidRPr="00ED13AD">
        <w:rPr>
          <w:rFonts w:asciiTheme="minorHAnsi" w:hAnsiTheme="minorHAnsi"/>
        </w:rPr>
        <w:t xml:space="preserve">Communicate with caterer; </w:t>
      </w:r>
    </w:p>
    <w:p w:rsidR="00BE0C12" w:rsidRPr="00ED13AD" w:rsidRDefault="00BE0C12" w:rsidP="002E2428">
      <w:pPr>
        <w:numPr>
          <w:ilvl w:val="0"/>
          <w:numId w:val="6"/>
        </w:numPr>
        <w:rPr>
          <w:rFonts w:asciiTheme="minorHAnsi" w:hAnsiTheme="minorHAnsi"/>
        </w:rPr>
      </w:pPr>
      <w:r w:rsidRPr="00ED13AD">
        <w:rPr>
          <w:rFonts w:asciiTheme="minorHAnsi" w:hAnsiTheme="minorHAnsi"/>
        </w:rPr>
        <w:t xml:space="preserve">Conduct monthly/quarterly drills; </w:t>
      </w:r>
    </w:p>
    <w:p w:rsidR="00BE0C12" w:rsidRPr="00ED13AD" w:rsidRDefault="00BE0C12" w:rsidP="002E2428">
      <w:pPr>
        <w:numPr>
          <w:ilvl w:val="0"/>
          <w:numId w:val="6"/>
        </w:numPr>
        <w:rPr>
          <w:rFonts w:asciiTheme="minorHAnsi" w:hAnsiTheme="minorHAnsi"/>
        </w:rPr>
      </w:pPr>
      <w:r w:rsidRPr="00ED13AD">
        <w:rPr>
          <w:rFonts w:asciiTheme="minorHAnsi" w:hAnsiTheme="minorHAnsi"/>
        </w:rPr>
        <w:t>Order supplies/seek prior approval/maintain receipts of all purchases;</w:t>
      </w:r>
    </w:p>
    <w:p w:rsidR="00BE0C12" w:rsidRPr="00ED13AD" w:rsidRDefault="00ED13AD" w:rsidP="002E2428">
      <w:pPr>
        <w:numPr>
          <w:ilvl w:val="0"/>
          <w:numId w:val="6"/>
        </w:numPr>
        <w:rPr>
          <w:rFonts w:asciiTheme="minorHAnsi" w:hAnsiTheme="minorHAnsi"/>
        </w:rPr>
      </w:pPr>
      <w:r w:rsidRPr="00ED13AD">
        <w:rPr>
          <w:rFonts w:asciiTheme="minorHAnsi" w:hAnsiTheme="minorHAnsi"/>
        </w:rPr>
        <w:t>Room inspections for broken items and cleanliness;</w:t>
      </w:r>
    </w:p>
    <w:p w:rsidR="00ED13AD" w:rsidRPr="00ED13AD" w:rsidRDefault="00ED13AD" w:rsidP="002E2428">
      <w:pPr>
        <w:numPr>
          <w:ilvl w:val="0"/>
          <w:numId w:val="6"/>
        </w:numPr>
        <w:rPr>
          <w:rFonts w:asciiTheme="minorHAnsi" w:hAnsiTheme="minorHAnsi"/>
        </w:rPr>
      </w:pPr>
      <w:r w:rsidRPr="00ED13AD">
        <w:rPr>
          <w:rFonts w:asciiTheme="minorHAnsi" w:hAnsiTheme="minorHAnsi"/>
        </w:rPr>
        <w:t xml:space="preserve">Monthly building inspections and address identified issues/schedule ongoing services such as pest control; </w:t>
      </w:r>
    </w:p>
    <w:p w:rsidR="00ED13AD" w:rsidRPr="00ED13AD" w:rsidRDefault="00ED13AD" w:rsidP="002E2428">
      <w:pPr>
        <w:numPr>
          <w:ilvl w:val="0"/>
          <w:numId w:val="6"/>
        </w:numPr>
        <w:rPr>
          <w:rFonts w:asciiTheme="minorHAnsi" w:hAnsiTheme="minorHAnsi"/>
        </w:rPr>
      </w:pPr>
      <w:r w:rsidRPr="00ED13AD">
        <w:rPr>
          <w:rFonts w:asciiTheme="minorHAnsi" w:hAnsiTheme="minorHAnsi"/>
        </w:rPr>
        <w:t>Room observations to ensure staff and children are following guideline</w:t>
      </w:r>
      <w:r>
        <w:rPr>
          <w:rFonts w:asciiTheme="minorHAnsi" w:hAnsiTheme="minorHAnsi"/>
        </w:rPr>
        <w:t>s, provide professional support;</w:t>
      </w:r>
      <w:r w:rsidRPr="00ED13AD">
        <w:rPr>
          <w:rFonts w:asciiTheme="minorHAnsi" w:hAnsiTheme="minorHAnsi"/>
        </w:rPr>
        <w:t xml:space="preserve"> </w:t>
      </w:r>
    </w:p>
    <w:p w:rsidR="002E2428" w:rsidRPr="00ED13AD" w:rsidRDefault="002E2428" w:rsidP="002E2428">
      <w:pPr>
        <w:numPr>
          <w:ilvl w:val="0"/>
          <w:numId w:val="6"/>
        </w:numPr>
        <w:rPr>
          <w:rFonts w:asciiTheme="minorHAnsi" w:hAnsiTheme="minorHAnsi"/>
        </w:rPr>
      </w:pPr>
      <w:r w:rsidRPr="00ED13AD">
        <w:rPr>
          <w:rFonts w:asciiTheme="minorHAnsi" w:hAnsiTheme="minorHAnsi"/>
        </w:rPr>
        <w:t>Substitute in rooms when</w:t>
      </w:r>
      <w:r w:rsidR="005A0FA9" w:rsidRPr="00ED13AD">
        <w:rPr>
          <w:rFonts w:asciiTheme="minorHAnsi" w:hAnsiTheme="minorHAnsi"/>
        </w:rPr>
        <w:t xml:space="preserve"> </w:t>
      </w:r>
      <w:r w:rsidRPr="00ED13AD">
        <w:rPr>
          <w:rFonts w:asciiTheme="minorHAnsi" w:hAnsiTheme="minorHAnsi"/>
        </w:rPr>
        <w:t>needed</w:t>
      </w:r>
      <w:r w:rsidR="00C276EC" w:rsidRPr="00ED13AD">
        <w:rPr>
          <w:rFonts w:asciiTheme="minorHAnsi" w:hAnsiTheme="minorHAnsi"/>
        </w:rPr>
        <w:t>;</w:t>
      </w:r>
    </w:p>
    <w:p w:rsidR="00ED13AD" w:rsidRPr="00ED13AD" w:rsidRDefault="00ED13AD" w:rsidP="00ED13AD">
      <w:pPr>
        <w:pStyle w:val="ListParagraph"/>
        <w:numPr>
          <w:ilvl w:val="0"/>
          <w:numId w:val="6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>C</w:t>
      </w:r>
      <w:r w:rsidRPr="00ED13AD">
        <w:rPr>
          <w:rFonts w:ascii="Calibri" w:hAnsi="Calibri"/>
        </w:rPr>
        <w:t>oordinat</w:t>
      </w:r>
      <w:r>
        <w:rPr>
          <w:rFonts w:ascii="Calibri" w:hAnsi="Calibri"/>
        </w:rPr>
        <w:t>e</w:t>
      </w:r>
      <w:r w:rsidRPr="00ED13AD">
        <w:rPr>
          <w:rFonts w:ascii="Calibri" w:hAnsi="Calibri"/>
        </w:rPr>
        <w:t xml:space="preserve"> with Lead Staff</w:t>
      </w:r>
      <w:r>
        <w:rPr>
          <w:rFonts w:ascii="Calibri" w:hAnsi="Calibri"/>
        </w:rPr>
        <w:t xml:space="preserve"> to</w:t>
      </w:r>
      <w:r w:rsidRPr="00ED13AD">
        <w:rPr>
          <w:rFonts w:ascii="Calibri" w:hAnsi="Calibri"/>
        </w:rPr>
        <w:t xml:space="preserve"> plan/implement</w:t>
      </w:r>
      <w:r>
        <w:rPr>
          <w:rFonts w:ascii="Calibri" w:hAnsi="Calibri"/>
        </w:rPr>
        <w:t xml:space="preserve"> parent a</w:t>
      </w:r>
      <w:r w:rsidRPr="00ED13AD">
        <w:rPr>
          <w:rFonts w:ascii="Calibri" w:hAnsi="Calibri"/>
        </w:rPr>
        <w:t>ctivities</w:t>
      </w:r>
      <w:r>
        <w:rPr>
          <w:rFonts w:ascii="Calibri" w:hAnsi="Calibri"/>
        </w:rPr>
        <w:t xml:space="preserve"> </w:t>
      </w:r>
      <w:r w:rsidRPr="00ED13AD">
        <w:rPr>
          <w:rFonts w:ascii="Calibri" w:hAnsi="Calibri"/>
        </w:rPr>
        <w:t>(monthly events)</w:t>
      </w:r>
      <w:r>
        <w:rPr>
          <w:rFonts w:ascii="Calibri" w:hAnsi="Calibri"/>
        </w:rPr>
        <w:t xml:space="preserve"> and center events</w:t>
      </w:r>
      <w:r w:rsidRPr="00ED13AD">
        <w:rPr>
          <w:rFonts w:ascii="Calibri" w:hAnsi="Calibri"/>
        </w:rPr>
        <w:t>;</w:t>
      </w:r>
    </w:p>
    <w:p w:rsidR="00EB79C5" w:rsidRPr="00ED13AD" w:rsidRDefault="00BE0C12" w:rsidP="002E2428">
      <w:pPr>
        <w:numPr>
          <w:ilvl w:val="0"/>
          <w:numId w:val="6"/>
        </w:numPr>
        <w:rPr>
          <w:rFonts w:asciiTheme="minorHAnsi" w:hAnsiTheme="minorHAnsi"/>
        </w:rPr>
      </w:pPr>
      <w:r w:rsidRPr="00ED13AD">
        <w:rPr>
          <w:rFonts w:asciiTheme="minorHAnsi" w:hAnsiTheme="minorHAnsi"/>
        </w:rPr>
        <w:t xml:space="preserve">Coordinate volunteers (forms, CAN checks, communication with schools/FGP), </w:t>
      </w:r>
      <w:r w:rsidR="00CF33DC">
        <w:rPr>
          <w:rFonts w:asciiTheme="minorHAnsi" w:hAnsiTheme="minorHAnsi"/>
        </w:rPr>
        <w:t>hours</w:t>
      </w:r>
      <w:r w:rsidRPr="00ED13AD">
        <w:rPr>
          <w:rFonts w:asciiTheme="minorHAnsi" w:hAnsiTheme="minorHAnsi"/>
        </w:rPr>
        <w:t xml:space="preserve"> to Tylor monthly.</w:t>
      </w:r>
    </w:p>
    <w:p w:rsidR="00366AFE" w:rsidRDefault="00366AFE" w:rsidP="002B52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B5261" w:rsidRDefault="002B5261" w:rsidP="002B52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Expectations of all Staff</w:t>
      </w:r>
    </w:p>
    <w:p w:rsidR="002B5261" w:rsidRDefault="002B5261" w:rsidP="002B526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441E36">
        <w:rPr>
          <w:rFonts w:ascii="Times New Roman" w:hAnsi="Times New Roman" w:cs="Times New Roman"/>
          <w:bCs/>
          <w:sz w:val="24"/>
          <w:szCs w:val="24"/>
        </w:rPr>
        <w:t>Stimulate awareness and pr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441E36">
        <w:rPr>
          <w:rFonts w:ascii="Times New Roman" w:hAnsi="Times New Roman" w:cs="Times New Roman"/>
          <w:bCs/>
          <w:sz w:val="24"/>
          <w:szCs w:val="24"/>
        </w:rPr>
        <w:t>mote Family Enrichment Center programs and services.</w:t>
      </w:r>
    </w:p>
    <w:p w:rsidR="002B5261" w:rsidRDefault="002B5261" w:rsidP="002B526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Adhere to all Family Enrichment Center policies and procedures.</w:t>
      </w:r>
    </w:p>
    <w:p w:rsidR="002B5261" w:rsidRPr="00441E36" w:rsidRDefault="002B5261" w:rsidP="002B526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Document and report all suspected cases of child abuse and/or neglect.</w:t>
      </w:r>
    </w:p>
    <w:p w:rsidR="0091747A" w:rsidRDefault="0091747A" w:rsidP="00C276EC">
      <w:pPr>
        <w:rPr>
          <w:rFonts w:asciiTheme="minorHAnsi" w:hAnsiTheme="minorHAnsi"/>
        </w:rPr>
      </w:pPr>
    </w:p>
    <w:p w:rsidR="00C276EC" w:rsidRPr="00CF33DC" w:rsidRDefault="00C276EC" w:rsidP="00C276EC">
      <w:r w:rsidRPr="00CF33DC">
        <w:t xml:space="preserve">I have read and understand the outlined job requirements.  I understand the duties and responsibilities of my position.  I understand that I am employed by FEC on an "at will" basis.  </w:t>
      </w:r>
    </w:p>
    <w:p w:rsidR="00C276EC" w:rsidRPr="00CF33DC" w:rsidRDefault="00C276EC" w:rsidP="00C276EC"/>
    <w:p w:rsidR="008B60D1" w:rsidRPr="00CF33DC" w:rsidRDefault="008B60D1" w:rsidP="00C276EC"/>
    <w:p w:rsidR="00366AFE" w:rsidRPr="00CF33DC" w:rsidRDefault="00C276EC" w:rsidP="00C276EC">
      <w:r w:rsidRPr="00CF33DC">
        <w:t>____________________________</w:t>
      </w:r>
      <w:r w:rsidR="00CF33DC">
        <w:t>__</w:t>
      </w:r>
      <w:r w:rsidRPr="00CF33DC">
        <w:t>_______</w:t>
      </w:r>
      <w:r w:rsidRPr="00CF33DC">
        <w:tab/>
      </w:r>
      <w:r w:rsidR="00366AFE" w:rsidRPr="00CF33DC">
        <w:t>____________________________________________</w:t>
      </w:r>
      <w:r w:rsidRPr="00CF33DC">
        <w:tab/>
      </w:r>
    </w:p>
    <w:p w:rsidR="00366AFE" w:rsidRPr="00CF33DC" w:rsidRDefault="00366AFE" w:rsidP="00C276EC">
      <w:r w:rsidRPr="00CF33DC">
        <w:t xml:space="preserve">Assistant Director             </w:t>
      </w:r>
      <w:r w:rsidR="000F5A0B" w:rsidRPr="00CF33DC">
        <w:t xml:space="preserve">                       Date</w:t>
      </w:r>
      <w:r w:rsidR="000F5A0B" w:rsidRPr="00CF33DC">
        <w:tab/>
        <w:t xml:space="preserve"> </w:t>
      </w:r>
      <w:r w:rsidRPr="00CF33DC">
        <w:t xml:space="preserve">Employee                                                    </w:t>
      </w:r>
      <w:r w:rsidR="000F5A0B" w:rsidRPr="00CF33DC">
        <w:t xml:space="preserve">         </w:t>
      </w:r>
      <w:r w:rsidRPr="00CF33DC">
        <w:t>Date</w:t>
      </w:r>
    </w:p>
    <w:sectPr w:rsidR="00366AFE" w:rsidRPr="00CF33DC" w:rsidSect="00366AFE">
      <w:footerReference w:type="default" r:id="rId8"/>
      <w:type w:val="continuous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6E6" w:rsidRDefault="001566E6" w:rsidP="00C276EC">
      <w:r>
        <w:separator/>
      </w:r>
    </w:p>
  </w:endnote>
  <w:endnote w:type="continuationSeparator" w:id="0">
    <w:p w:rsidR="001566E6" w:rsidRDefault="001566E6" w:rsidP="00C27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AFE" w:rsidRDefault="00366AFE">
    <w:pPr>
      <w:pStyle w:val="Footer"/>
    </w:pPr>
    <w:r>
      <w:tab/>
    </w:r>
    <w:r>
      <w:tab/>
      <w:t xml:space="preserve">Revised </w:t>
    </w:r>
    <w:r w:rsidR="00CF33DC">
      <w:t>5.10</w:t>
    </w:r>
    <w:r>
      <w:t>.23</w:t>
    </w:r>
  </w:p>
  <w:p w:rsidR="00366AFE" w:rsidRDefault="00366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6E6" w:rsidRDefault="001566E6" w:rsidP="00C276EC">
      <w:r>
        <w:separator/>
      </w:r>
    </w:p>
  </w:footnote>
  <w:footnote w:type="continuationSeparator" w:id="0">
    <w:p w:rsidR="001566E6" w:rsidRDefault="001566E6" w:rsidP="00C27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087FD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name w:val="Bullet List"/>
    <w:lvl w:ilvl="0">
      <w:start w:val="1"/>
      <w:numFmt w:val="decimal"/>
      <w:lvlText w:val="·"/>
      <w:lvlJc w:val="left"/>
    </w:lvl>
    <w:lvl w:ilvl="1">
      <w:start w:val="1"/>
      <w:numFmt w:val="decimal"/>
      <w:lvlText w:val="·"/>
      <w:lvlJc w:val="left"/>
    </w:lvl>
    <w:lvl w:ilvl="2">
      <w:start w:val="1"/>
      <w:numFmt w:val="decimal"/>
      <w:lvlText w:val="·"/>
      <w:lvlJc w:val="left"/>
    </w:lvl>
    <w:lvl w:ilvl="3">
      <w:start w:val="1"/>
      <w:numFmt w:val="decimal"/>
      <w:lvlText w:val="·"/>
      <w:lvlJc w:val="left"/>
    </w:lvl>
    <w:lvl w:ilvl="4">
      <w:start w:val="1"/>
      <w:numFmt w:val="decimal"/>
      <w:lvlText w:val="·"/>
      <w:lvlJc w:val="left"/>
    </w:lvl>
    <w:lvl w:ilvl="5">
      <w:start w:val="1"/>
      <w:numFmt w:val="decimal"/>
      <w:lvlText w:val="·"/>
      <w:lvlJc w:val="left"/>
    </w:lvl>
    <w:lvl w:ilvl="6">
      <w:start w:val="1"/>
      <w:numFmt w:val="decimal"/>
      <w:lvlText w:val="·"/>
      <w:lvlJc w:val="left"/>
    </w:lvl>
    <w:lvl w:ilvl="7">
      <w:start w:val="1"/>
      <w:numFmt w:val="decimal"/>
      <w:lvlText w:val="·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20077F"/>
    <w:multiLevelType w:val="hybridMultilevel"/>
    <w:tmpl w:val="90BAB23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 w15:restartNumberingAfterBreak="0">
    <w:nsid w:val="08706105"/>
    <w:multiLevelType w:val="hybridMultilevel"/>
    <w:tmpl w:val="B37043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E105A6"/>
    <w:multiLevelType w:val="hybridMultilevel"/>
    <w:tmpl w:val="C23E7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427958"/>
    <w:multiLevelType w:val="hybridMultilevel"/>
    <w:tmpl w:val="F90841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4370EF"/>
    <w:multiLevelType w:val="hybridMultilevel"/>
    <w:tmpl w:val="841A7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0B5B1C"/>
    <w:multiLevelType w:val="hybridMultilevel"/>
    <w:tmpl w:val="0A5CA880"/>
    <w:lvl w:ilvl="0" w:tplc="4F087FD2">
      <w:numFmt w:val="bullet"/>
      <w:lvlText w:val="·"/>
      <w:legacy w:legacy="1" w:legacySpace="360" w:legacyIndent="72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  <w:num w:numId="2">
    <w:abstractNumId w:val="9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AA9"/>
    <w:rsid w:val="0000787D"/>
    <w:rsid w:val="000A028C"/>
    <w:rsid w:val="000F5A0B"/>
    <w:rsid w:val="001144D6"/>
    <w:rsid w:val="001222B5"/>
    <w:rsid w:val="001566E6"/>
    <w:rsid w:val="001F3FF5"/>
    <w:rsid w:val="002B5261"/>
    <w:rsid w:val="002E2428"/>
    <w:rsid w:val="00366AFE"/>
    <w:rsid w:val="00385353"/>
    <w:rsid w:val="003A5014"/>
    <w:rsid w:val="003E499B"/>
    <w:rsid w:val="00403D05"/>
    <w:rsid w:val="004276D7"/>
    <w:rsid w:val="004634E1"/>
    <w:rsid w:val="004C6DA2"/>
    <w:rsid w:val="005663AA"/>
    <w:rsid w:val="005A0FA9"/>
    <w:rsid w:val="005F53D7"/>
    <w:rsid w:val="00607550"/>
    <w:rsid w:val="00672E2D"/>
    <w:rsid w:val="00704B32"/>
    <w:rsid w:val="0073101A"/>
    <w:rsid w:val="007A752A"/>
    <w:rsid w:val="0080783D"/>
    <w:rsid w:val="00857B4D"/>
    <w:rsid w:val="00857C93"/>
    <w:rsid w:val="008B60D1"/>
    <w:rsid w:val="008C5941"/>
    <w:rsid w:val="0091747A"/>
    <w:rsid w:val="00973ED9"/>
    <w:rsid w:val="00977AE5"/>
    <w:rsid w:val="009E5AFC"/>
    <w:rsid w:val="00A9145D"/>
    <w:rsid w:val="00AF4EA7"/>
    <w:rsid w:val="00AF5531"/>
    <w:rsid w:val="00B040E0"/>
    <w:rsid w:val="00BA684E"/>
    <w:rsid w:val="00BC4A04"/>
    <w:rsid w:val="00BE0C12"/>
    <w:rsid w:val="00C203C4"/>
    <w:rsid w:val="00C23AA9"/>
    <w:rsid w:val="00C276EC"/>
    <w:rsid w:val="00CE0998"/>
    <w:rsid w:val="00CF33DC"/>
    <w:rsid w:val="00D154DC"/>
    <w:rsid w:val="00D52C64"/>
    <w:rsid w:val="00D5607E"/>
    <w:rsid w:val="00DC5CCC"/>
    <w:rsid w:val="00DD3A0E"/>
    <w:rsid w:val="00E33325"/>
    <w:rsid w:val="00E50158"/>
    <w:rsid w:val="00EB79C5"/>
    <w:rsid w:val="00ED13AD"/>
    <w:rsid w:val="00ED20E7"/>
    <w:rsid w:val="00F72EC2"/>
    <w:rsid w:val="00F8062C"/>
    <w:rsid w:val="00FB788E"/>
    <w:rsid w:val="00F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15536AA-89D7-46DB-8CCB-16544258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32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33325"/>
  </w:style>
  <w:style w:type="paragraph" w:customStyle="1" w:styleId="Level1">
    <w:name w:val="Level 1"/>
    <w:basedOn w:val="Normal"/>
    <w:rsid w:val="00E33325"/>
    <w:pPr>
      <w:ind w:left="720" w:hanging="720"/>
    </w:pPr>
  </w:style>
  <w:style w:type="paragraph" w:styleId="BalloonText">
    <w:name w:val="Balloon Text"/>
    <w:basedOn w:val="Normal"/>
    <w:semiHidden/>
    <w:rsid w:val="00672E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028C"/>
    <w:pPr>
      <w:ind w:left="720"/>
    </w:pPr>
  </w:style>
  <w:style w:type="paragraph" w:styleId="Header">
    <w:name w:val="header"/>
    <w:basedOn w:val="Normal"/>
    <w:link w:val="HeaderChar"/>
    <w:rsid w:val="00C276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276E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276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6EC"/>
    <w:rPr>
      <w:sz w:val="24"/>
      <w:szCs w:val="24"/>
    </w:rPr>
  </w:style>
  <w:style w:type="paragraph" w:styleId="NoSpacing">
    <w:name w:val="No Spacing"/>
    <w:uiPriority w:val="1"/>
    <w:qFormat/>
    <w:rsid w:val="002B526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Enrichment Center, Inc</vt:lpstr>
    </vt:vector>
  </TitlesOfParts>
  <Company>Family Enrichment Center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Enrichment Center, Inc</dc:title>
  <dc:creator>jennfec</dc:creator>
  <cp:lastModifiedBy>Lynn</cp:lastModifiedBy>
  <cp:revision>23</cp:revision>
  <cp:lastPrinted>2018-01-10T20:17:00Z</cp:lastPrinted>
  <dcterms:created xsi:type="dcterms:W3CDTF">2017-11-02T14:23:00Z</dcterms:created>
  <dcterms:modified xsi:type="dcterms:W3CDTF">2023-05-13T17:25:00Z</dcterms:modified>
</cp:coreProperties>
</file>